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8" w:rsidRPr="00A01CDE" w:rsidRDefault="00644188" w:rsidP="00644188">
      <w:pPr>
        <w:spacing w:afterLines="50"/>
        <w:jc w:val="center"/>
        <w:rPr>
          <w:rFonts w:ascii="华文新魏" w:eastAsia="华文新魏" w:hAnsi="黑体"/>
          <w:b/>
          <w:color w:val="FF0000"/>
          <w:sz w:val="40"/>
          <w:szCs w:val="44"/>
        </w:rPr>
      </w:pP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探索阅读新领域</w:t>
      </w:r>
      <w:r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——</w:t>
      </w:r>
      <w:r>
        <w:rPr>
          <w:rFonts w:ascii="华文新魏" w:eastAsia="华文新魏" w:hAnsi="黑体" w:hint="eastAsia"/>
          <w:b/>
          <w:color w:val="FF0000"/>
          <w:sz w:val="40"/>
          <w:szCs w:val="44"/>
        </w:rPr>
        <w:t>2021</w:t>
      </w:r>
      <w:r w:rsidRPr="00A01CDE">
        <w:rPr>
          <w:rFonts w:ascii="华文新魏" w:eastAsia="华文新魏" w:hAnsi="黑体" w:hint="eastAsia"/>
          <w:b/>
          <w:color w:val="FF0000"/>
          <w:sz w:val="40"/>
          <w:szCs w:val="44"/>
        </w:rPr>
        <w:t>年世界阅读日粤港澳创作比赛</w:t>
      </w:r>
    </w:p>
    <w:p w:rsidR="00644188" w:rsidRPr="007E6A65" w:rsidRDefault="00644188" w:rsidP="00644188">
      <w:pPr>
        <w:jc w:val="center"/>
        <w:rPr>
          <w:b/>
          <w:sz w:val="44"/>
          <w:szCs w:val="44"/>
        </w:rPr>
      </w:pPr>
      <w:r w:rsidRPr="007E6A65">
        <w:rPr>
          <w:rFonts w:hint="eastAsia"/>
          <w:b/>
          <w:sz w:val="44"/>
          <w:szCs w:val="44"/>
        </w:rPr>
        <w:t>参赛表格</w:t>
      </w:r>
    </w:p>
    <w:p w:rsidR="00644188" w:rsidRDefault="00644188" w:rsidP="00644188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 w:rsidR="00644188" w:rsidRDefault="00644188" w:rsidP="00644188">
      <w:pPr>
        <w:spacing w:beforeLines="50" w:line="240" w:lineRule="exact"/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Pr="0010538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 w:rsidR="00644188" w:rsidRDefault="00644188" w:rsidP="00644188">
      <w:pPr>
        <w:spacing w:beforeLines="50" w:line="240" w:lineRule="exact"/>
        <w:rPr>
          <w:b/>
          <w:color w:val="0070C0"/>
          <w:szCs w:val="21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644188" w:rsidRDefault="00644188" w:rsidP="00644188">
      <w:pPr>
        <w:spacing w:beforeLines="50" w:line="240" w:lineRule="exact"/>
        <w:rPr>
          <w:sz w:val="24"/>
          <w:szCs w:val="24"/>
          <w:u w:val="single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</w:t>
      </w: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 w:rsidRPr="0010538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644188" w:rsidRDefault="00644188" w:rsidP="00644188">
      <w:pPr>
        <w:spacing w:beforeLines="50" w:line="240" w:lineRule="exact"/>
      </w:pPr>
    </w:p>
    <w:p w:rsidR="00644188" w:rsidRDefault="00644188" w:rsidP="00644188">
      <w:pPr>
        <w:spacing w:beforeLines="50" w:line="240" w:lineRule="exact"/>
      </w:pPr>
    </w:p>
    <w:p w:rsidR="00644188" w:rsidRDefault="00644188" w:rsidP="00644188"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参赛者声明</w:t>
      </w:r>
    </w:p>
    <w:p w:rsidR="00644188" w:rsidRDefault="00644188" w:rsidP="00644188">
      <w:pPr>
        <w:spacing w:beforeLines="50" w:line="240" w:lineRule="exact"/>
        <w:rPr>
          <w:rFonts w:cs="Calibri"/>
          <w:b/>
          <w:color w:val="0070C0"/>
          <w:szCs w:val="21"/>
        </w:rPr>
      </w:pPr>
    </w:p>
    <w:p w:rsidR="00644188" w:rsidRDefault="00644188" w:rsidP="00644188"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本人声明上述所填资料正确，所递交参赛作品为本人原作，并保证遵守参赛规则。</w:t>
      </w:r>
    </w:p>
    <w:p w:rsidR="00644188" w:rsidRDefault="00644188" w:rsidP="00644188">
      <w:pPr>
        <w:spacing w:beforeLines="50" w:line="240" w:lineRule="exact"/>
        <w:rPr>
          <w:rFonts w:cs="Calibri"/>
          <w:color w:val="7030A0"/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cs="Calibri" w:hint="eastAsia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644188" w:rsidRDefault="00644188" w:rsidP="00644188">
      <w:pPr>
        <w:spacing w:line="260" w:lineRule="exact"/>
        <w:rPr>
          <w:color w:val="7030A0"/>
          <w:sz w:val="24"/>
          <w:szCs w:val="24"/>
        </w:rPr>
      </w:pPr>
    </w:p>
    <w:p w:rsidR="00644188" w:rsidRDefault="00644188" w:rsidP="00644188">
      <w:pPr>
        <w:spacing w:beforeLines="50" w:line="240" w:lineRule="exact"/>
        <w:rPr>
          <w:color w:val="7030A0"/>
          <w:sz w:val="28"/>
          <w:szCs w:val="24"/>
        </w:rPr>
      </w:pPr>
    </w:p>
    <w:p w:rsidR="00644188" w:rsidRDefault="00644188" w:rsidP="00644188">
      <w:pPr>
        <w:spacing w:beforeLines="50" w:line="240" w:lineRule="exact"/>
        <w:rPr>
          <w:sz w:val="24"/>
          <w:szCs w:val="24"/>
        </w:rPr>
      </w:pPr>
    </w:p>
    <w:p w:rsidR="00644188" w:rsidRDefault="00644188" w:rsidP="00644188">
      <w:pPr>
        <w:spacing w:line="260" w:lineRule="exact"/>
        <w:rPr>
          <w:sz w:val="24"/>
          <w:szCs w:val="24"/>
        </w:rPr>
      </w:pPr>
    </w:p>
    <w:p w:rsidR="00644188" w:rsidRDefault="00644188" w:rsidP="00644188">
      <w:pPr>
        <w:spacing w:beforeLines="50" w:line="260" w:lineRule="exact"/>
        <w:rPr>
          <w:b/>
          <w:color w:val="0070C0"/>
          <w:sz w:val="28"/>
          <w:szCs w:val="28"/>
        </w:rPr>
      </w:pPr>
    </w:p>
    <w:p w:rsidR="00644188" w:rsidRDefault="00644188" w:rsidP="00644188"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 w:rsidR="00644188" w:rsidRDefault="00644188" w:rsidP="00644188">
      <w:pPr>
        <w:spacing w:line="260" w:lineRule="exact"/>
        <w:rPr>
          <w:b/>
          <w:sz w:val="24"/>
          <w:szCs w:val="24"/>
        </w:rPr>
      </w:pPr>
    </w:p>
    <w:p w:rsidR="00644188" w:rsidRDefault="00644188" w:rsidP="00644188">
      <w:pPr>
        <w:spacing w:beforeLines="1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>
        <w:rPr>
          <w:rFonts w:ascii="宋体" w:hint="eastAsia"/>
          <w:position w:val="1"/>
          <w:sz w:val="24"/>
          <w:szCs w:val="24"/>
        </w:rPr>
        <w:instrText>√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 w:rsidR="00644188" w:rsidRDefault="00644188" w:rsidP="00644188">
      <w:pPr>
        <w:spacing w:beforeLines="10" w:line="260" w:lineRule="exact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参赛组别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初小组（一至三年级）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高小组（四至六年级）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初中组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高中组</w:t>
      </w:r>
    </w:p>
    <w:p w:rsidR="00644188" w:rsidRDefault="00644188" w:rsidP="00644188">
      <w:pPr>
        <w:spacing w:beforeLines="10" w:line="260" w:lineRule="exact"/>
        <w:rPr>
          <w:sz w:val="24"/>
          <w:szCs w:val="24"/>
        </w:rPr>
      </w:pPr>
    </w:p>
    <w:p w:rsidR="00644188" w:rsidRDefault="00644188" w:rsidP="00644188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644188" w:rsidRDefault="00644188" w:rsidP="00644188">
      <w:pPr>
        <w:pStyle w:val="a5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pStyle w:val="a5"/>
        <w:numPr>
          <w:ilvl w:val="0"/>
          <w:numId w:val="2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书名：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  <w:r w:rsidRPr="0010538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作者：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出版年份：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网页名称（电子书适用）：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pStyle w:val="a5"/>
        <w:numPr>
          <w:ilvl w:val="0"/>
          <w:numId w:val="3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644188" w:rsidRDefault="00644188" w:rsidP="00644188">
      <w:pPr>
        <w:spacing w:beforeLines="10" w:line="260" w:lineRule="exact"/>
        <w:ind w:firstLineChars="50" w:firstLine="120"/>
        <w:rPr>
          <w:sz w:val="24"/>
          <w:szCs w:val="24"/>
          <w:u w:val="single"/>
        </w:rPr>
      </w:pP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版面编号：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Pr="0010538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印发日期：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  <w:u w:val="single"/>
        </w:rPr>
      </w:pPr>
    </w:p>
    <w:p w:rsidR="00644188" w:rsidRDefault="00644188" w:rsidP="00644188">
      <w:pPr>
        <w:pStyle w:val="a5"/>
        <w:numPr>
          <w:ilvl w:val="0"/>
          <w:numId w:val="4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网页名称：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网址：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浏览日期：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644188" w:rsidRDefault="00644188" w:rsidP="00644188">
      <w:pPr>
        <w:spacing w:beforeLines="10" w:line="260" w:lineRule="exact"/>
        <w:ind w:firstLineChars="100" w:firstLine="240"/>
        <w:rPr>
          <w:sz w:val="24"/>
          <w:szCs w:val="24"/>
        </w:rPr>
      </w:pPr>
    </w:p>
    <w:p w:rsidR="00644188" w:rsidRDefault="00644188" w:rsidP="00644188">
      <w:pPr>
        <w:spacing w:beforeLines="10" w:line="26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非印刷品资料</w:t>
      </w:r>
    </w:p>
    <w:p w:rsidR="00644188" w:rsidRDefault="00644188" w:rsidP="00644188">
      <w:pPr>
        <w:pStyle w:val="a5"/>
        <w:spacing w:beforeLines="10" w:line="260" w:lineRule="exact"/>
        <w:ind w:left="570" w:firstLineChars="0" w:firstLine="0"/>
        <w:rPr>
          <w:sz w:val="24"/>
          <w:szCs w:val="24"/>
        </w:rPr>
      </w:pPr>
    </w:p>
    <w:p w:rsidR="00401B7D" w:rsidRDefault="00644188" w:rsidP="00644188"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   </w:t>
      </w:r>
    </w:p>
    <w:sectPr w:rsidR="00401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7D" w:rsidRDefault="00401B7D" w:rsidP="00644188">
      <w:r>
        <w:separator/>
      </w:r>
    </w:p>
  </w:endnote>
  <w:endnote w:type="continuationSeparator" w:id="1">
    <w:p w:rsidR="00401B7D" w:rsidRDefault="00401B7D" w:rsidP="0064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7D" w:rsidRDefault="00401B7D" w:rsidP="00644188">
      <w:r>
        <w:separator/>
      </w:r>
    </w:p>
  </w:footnote>
  <w:footnote w:type="continuationSeparator" w:id="1">
    <w:p w:rsidR="00401B7D" w:rsidRDefault="00401B7D" w:rsidP="0064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●"/>
      <w:lvlJc w:val="left"/>
      <w:pPr>
        <w:ind w:left="465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4"/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03394DC8"/>
    <w:multiLevelType w:val="multilevel"/>
    <w:tmpl w:val="00000000"/>
    <w:lvl w:ilvl="0">
      <w:start w:val="4"/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b w:val="0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188"/>
    <w:rsid w:val="00401B7D"/>
    <w:rsid w:val="006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188"/>
    <w:rPr>
      <w:sz w:val="18"/>
      <w:szCs w:val="18"/>
    </w:rPr>
  </w:style>
  <w:style w:type="paragraph" w:styleId="a5">
    <w:name w:val="List Paragraph"/>
    <w:basedOn w:val="a"/>
    <w:qFormat/>
    <w:rsid w:val="006441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Lenovo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宋玲</dc:creator>
  <cp:keywords/>
  <dc:description/>
  <cp:lastModifiedBy>宋玲</cp:lastModifiedBy>
  <cp:revision>2</cp:revision>
  <dcterms:created xsi:type="dcterms:W3CDTF">2020-12-10T08:52:00Z</dcterms:created>
  <dcterms:modified xsi:type="dcterms:W3CDTF">2020-12-10T08:53:00Z</dcterms:modified>
</cp:coreProperties>
</file>